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176" w:type="dxa"/>
        <w:tblLook w:val="04A0" w:firstRow="1" w:lastRow="0" w:firstColumn="1" w:lastColumn="0" w:noHBand="0" w:noVBand="1"/>
      </w:tblPr>
      <w:tblGrid>
        <w:gridCol w:w="3936"/>
        <w:gridCol w:w="567"/>
        <w:gridCol w:w="5670"/>
      </w:tblGrid>
      <w:tr w:rsidR="00B96A28" w:rsidRPr="00B96A28" w:rsidTr="00B96A28">
        <w:tc>
          <w:tcPr>
            <w:tcW w:w="3936" w:type="dxa"/>
          </w:tcPr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Зачислить в __________ класс</w:t>
            </w:r>
          </w:p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 xml:space="preserve">с «_____»_________ 20 ______ г. </w:t>
            </w:r>
          </w:p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Приказ № __________</w:t>
            </w:r>
          </w:p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 xml:space="preserve">от «______»_________ 20_____ г. </w:t>
            </w:r>
          </w:p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«СОШ № 57» </w:t>
            </w:r>
          </w:p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_______________ С.А.Мананков</w:t>
            </w:r>
          </w:p>
          <w:p w:rsidR="00B96A28" w:rsidRPr="00B96A28" w:rsidRDefault="00B96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62F7D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Директору МБОУ «СОШ № 57</w:t>
            </w:r>
            <w:r w:rsidR="00162F7D">
              <w:rPr>
                <w:rFonts w:ascii="Times New Roman" w:hAnsi="Times New Roman" w:cs="Times New Roman"/>
                <w:sz w:val="20"/>
                <w:szCs w:val="20"/>
              </w:rPr>
              <w:t>имени Степновой</w:t>
            </w:r>
          </w:p>
          <w:p w:rsidR="00B96A28" w:rsidRPr="00B96A28" w:rsidRDefault="00162F7D">
            <w:pPr>
              <w:suppressAutoHyphens/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Зои Ивановны</w:t>
            </w:r>
            <w:r w:rsidR="00B96A28" w:rsidRPr="00B96A2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96A28" w:rsidRPr="00B96A28">
              <w:rPr>
                <w:rFonts w:ascii="Times New Roman" w:hAnsi="Times New Roman" w:cs="Times New Roman"/>
                <w:sz w:val="20"/>
                <w:szCs w:val="20"/>
              </w:rPr>
              <w:t>.Ижевска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Мананкову С.А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A28" w:rsidRPr="00B96A28" w:rsidRDefault="00162F7D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A28" w:rsidRPr="00B96A28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- матери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 w:firstLine="4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Имя Отчество)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 - отца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 w:firstLine="4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Имя Отчество)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регистрации:________________________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проживания:____________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телефон:______________________</w:t>
            </w:r>
          </w:p>
          <w:p w:rsidR="00B96A28" w:rsidRPr="00B96A28" w:rsidRDefault="00B96A28">
            <w:pPr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_________________</w:t>
            </w:r>
          </w:p>
        </w:tc>
      </w:tr>
    </w:tbl>
    <w:p w:rsidR="00B96A28" w:rsidRPr="00B96A28" w:rsidRDefault="00B96A28" w:rsidP="00B96A2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A28" w:rsidRPr="00B96A28" w:rsidRDefault="00B96A28" w:rsidP="00B96A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A28" w:rsidRPr="00B96A28" w:rsidRDefault="00B96A28" w:rsidP="00B96A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A28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96A28" w:rsidRDefault="00B96A28" w:rsidP="00B96A28">
      <w:pPr>
        <w:suppressAutoHyphens/>
        <w:spacing w:after="0" w:line="240" w:lineRule="auto"/>
        <w:jc w:val="center"/>
        <w:rPr>
          <w:b/>
        </w:rPr>
      </w:pPr>
    </w:p>
    <w:p w:rsidR="00B96A28" w:rsidRDefault="00B96A28" w:rsidP="00B96A28">
      <w:pPr>
        <w:suppressAutoHyphens/>
        <w:spacing w:after="0" w:line="240" w:lineRule="auto"/>
        <w:jc w:val="center"/>
        <w:rPr>
          <w:b/>
        </w:rPr>
      </w:pPr>
    </w:p>
    <w:p w:rsidR="005E69E5" w:rsidRPr="001167D6" w:rsidRDefault="005E69E5" w:rsidP="005E69E5">
      <w:pPr>
        <w:pStyle w:val="a8"/>
        <w:ind w:left="1070" w:firstLine="0"/>
        <w:rPr>
          <w:sz w:val="18"/>
          <w:szCs w:val="18"/>
        </w:rPr>
      </w:pPr>
    </w:p>
    <w:p w:rsidR="005E69E5" w:rsidRPr="001167D6" w:rsidRDefault="005E69E5" w:rsidP="005E69E5">
      <w:pPr>
        <w:pStyle w:val="a8"/>
        <w:ind w:left="1070" w:firstLine="0"/>
        <w:rPr>
          <w:sz w:val="18"/>
          <w:szCs w:val="18"/>
        </w:rPr>
      </w:pPr>
    </w:p>
    <w:p w:rsidR="005E69E5" w:rsidRPr="001167D6" w:rsidRDefault="005E69E5" w:rsidP="0005605C">
      <w:pPr>
        <w:pStyle w:val="a8"/>
        <w:ind w:left="1070" w:firstLine="0"/>
        <w:jc w:val="center"/>
        <w:rPr>
          <w:b/>
          <w:sz w:val="18"/>
          <w:szCs w:val="18"/>
        </w:rPr>
      </w:pPr>
      <w:r w:rsidRPr="001167D6">
        <w:rPr>
          <w:b/>
          <w:sz w:val="18"/>
          <w:szCs w:val="18"/>
        </w:rPr>
        <w:t>заявление</w:t>
      </w:r>
    </w:p>
    <w:tbl>
      <w:tblPr>
        <w:tblW w:w="10315" w:type="dxa"/>
        <w:tblInd w:w="-709" w:type="dxa"/>
        <w:tblLook w:val="04A0" w:firstRow="1" w:lastRow="0" w:firstColumn="1" w:lastColumn="0" w:noHBand="0" w:noVBand="1"/>
      </w:tblPr>
      <w:tblGrid>
        <w:gridCol w:w="432"/>
        <w:gridCol w:w="424"/>
        <w:gridCol w:w="173"/>
        <w:gridCol w:w="689"/>
        <w:gridCol w:w="61"/>
        <w:gridCol w:w="796"/>
        <w:gridCol w:w="857"/>
        <w:gridCol w:w="185"/>
        <w:gridCol w:w="502"/>
        <w:gridCol w:w="195"/>
        <w:gridCol w:w="857"/>
        <w:gridCol w:w="625"/>
        <w:gridCol w:w="231"/>
        <w:gridCol w:w="715"/>
        <w:gridCol w:w="142"/>
        <w:gridCol w:w="732"/>
        <w:gridCol w:w="124"/>
        <w:gridCol w:w="609"/>
        <w:gridCol w:w="249"/>
        <w:gridCol w:w="485"/>
        <w:gridCol w:w="372"/>
        <w:gridCol w:w="860"/>
      </w:tblGrid>
      <w:tr w:rsidR="005E69E5" w:rsidRPr="001167D6" w:rsidTr="0005605C">
        <w:tc>
          <w:tcPr>
            <w:tcW w:w="1029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</w:tr>
      <w:tr w:rsidR="005E69E5" w:rsidRPr="001167D6" w:rsidTr="0005605C">
        <w:trPr>
          <w:trHeight w:val="263"/>
        </w:trPr>
        <w:tc>
          <w:tcPr>
            <w:tcW w:w="10315" w:type="dxa"/>
            <w:gridSpan w:val="2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5E69E5" w:rsidRPr="001167D6" w:rsidTr="0005605C">
        <w:tc>
          <w:tcPr>
            <w:tcW w:w="1029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47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</w:p>
        </w:tc>
        <w:tc>
          <w:tcPr>
            <w:tcW w:w="3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rPr>
          <w:trHeight w:val="130"/>
        </w:trPr>
        <w:tc>
          <w:tcPr>
            <w:tcW w:w="1029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9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(серия, номер)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8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(кем выдан)</w:t>
            </w:r>
          </w:p>
        </w:tc>
      </w:tr>
      <w:tr w:rsidR="005E69E5" w:rsidRPr="001167D6" w:rsidTr="0005605C">
        <w:trPr>
          <w:trHeight w:val="130"/>
        </w:trPr>
        <w:tc>
          <w:tcPr>
            <w:tcW w:w="103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E69E5" w:rsidRPr="001167D6" w:rsidTr="0005605C">
        <w:tc>
          <w:tcPr>
            <w:tcW w:w="1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«       » </w:t>
            </w:r>
          </w:p>
        </w:tc>
        <w:tc>
          <w:tcPr>
            <w:tcW w:w="583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г., являясь родителем (законным представителем)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rPr>
          <w:trHeight w:val="137"/>
        </w:trPr>
        <w:tc>
          <w:tcPr>
            <w:tcW w:w="17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11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(нужное подчеркнуть)</w:t>
            </w:r>
          </w:p>
        </w:tc>
        <w:tc>
          <w:tcPr>
            <w:tcW w:w="2699" w:type="dxa"/>
            <w:gridSpan w:val="6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имя, отчество ребенка)</w:t>
            </w: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579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года  рождения,</w:t>
            </w:r>
          </w:p>
        </w:tc>
      </w:tr>
      <w:tr w:rsidR="005E69E5" w:rsidRPr="001167D6" w:rsidTr="0005605C">
        <w:tc>
          <w:tcPr>
            <w:tcW w:w="5796" w:type="dxa"/>
            <w:gridSpan w:val="1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4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 рождения)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3617" w:type="dxa"/>
            <w:gridSpan w:val="8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зарегистрированного  по адресу</w:t>
            </w:r>
          </w:p>
        </w:tc>
        <w:tc>
          <w:tcPr>
            <w:tcW w:w="669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411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фактически проживающего по адресу</w:t>
            </w:r>
          </w:p>
        </w:tc>
        <w:tc>
          <w:tcPr>
            <w:tcW w:w="619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2A7707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на обучение в очной форме (в том числе, с применением электронного обучения, дистанционных образовательных технологий)</w:t>
            </w:r>
          </w:p>
        </w:tc>
      </w:tr>
      <w:tr w:rsidR="005E69E5" w:rsidRPr="001167D6" w:rsidTr="0005605C">
        <w:tc>
          <w:tcPr>
            <w:tcW w:w="432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7" w:type="dxa"/>
            <w:gridSpan w:val="18"/>
            <w:shd w:val="clear" w:color="auto" w:fill="auto"/>
          </w:tcPr>
          <w:p w:rsidR="005E69E5" w:rsidRPr="001167D6" w:rsidRDefault="00FE4EE6" w:rsidP="0079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69E5"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69E5"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Вашей </w:t>
            </w: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69E5"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общеобразовательной </w:t>
            </w: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69E5" w:rsidRPr="001167D6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6" w:type="dxa"/>
            <w:gridSpan w:val="1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организации)</w:t>
            </w: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населенного пункта)</w:t>
            </w: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Имеет    право    внеочередного,    первоочередного    приема    в    общеобразовательную </w:t>
            </w:r>
          </w:p>
        </w:tc>
      </w:tr>
      <w:tr w:rsidR="005E69E5" w:rsidRPr="001167D6" w:rsidTr="0005605C">
        <w:tc>
          <w:tcPr>
            <w:tcW w:w="1718" w:type="dxa"/>
            <w:gridSpan w:val="4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организацию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в связи с</w:t>
            </w:r>
          </w:p>
        </w:tc>
        <w:tc>
          <w:tcPr>
            <w:tcW w:w="688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5E69E5" w:rsidRPr="001167D6" w:rsidTr="0005605C">
        <w:tc>
          <w:tcPr>
            <w:tcW w:w="2575" w:type="dxa"/>
            <w:gridSpan w:val="6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связи  с  обучением 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классе</w:t>
            </w:r>
          </w:p>
        </w:tc>
        <w:tc>
          <w:tcPr>
            <w:tcW w:w="60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1" w:type="dxa"/>
            <w:gridSpan w:val="1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имя, отчество старшего ребенка)</w:t>
            </w:r>
          </w:p>
        </w:tc>
      </w:tr>
      <w:tr w:rsidR="005E69E5" w:rsidRPr="001167D6" w:rsidTr="0005605C">
        <w:tc>
          <w:tcPr>
            <w:tcW w:w="4314" w:type="dxa"/>
            <w:gridSpan w:val="10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фактически  проживающего  по  адресу</w:t>
            </w:r>
          </w:p>
        </w:tc>
        <w:tc>
          <w:tcPr>
            <w:tcW w:w="60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9" w:type="dxa"/>
            <w:gridSpan w:val="19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5E69E5" w:rsidRPr="001167D6" w:rsidTr="0005605C">
        <w:tc>
          <w:tcPr>
            <w:tcW w:w="8598" w:type="dxa"/>
            <w:gridSpan w:val="19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, выданным</w:t>
            </w:r>
          </w:p>
        </w:tc>
        <w:tc>
          <w:tcPr>
            <w:tcW w:w="60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1" w:type="dxa"/>
            <w:gridSpan w:val="1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5E69E5" w:rsidRPr="001167D6" w:rsidTr="0005605C">
        <w:tc>
          <w:tcPr>
            <w:tcW w:w="10315" w:type="dxa"/>
            <w:gridSpan w:val="2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5E69E5" w:rsidRPr="001167D6" w:rsidTr="0005605C">
        <w:tc>
          <w:tcPr>
            <w:tcW w:w="10315" w:type="dxa"/>
            <w:gridSpan w:val="2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5E69E5" w:rsidRPr="001167D6" w:rsidTr="0005605C">
        <w:tc>
          <w:tcPr>
            <w:tcW w:w="6884" w:type="dxa"/>
            <w:gridSpan w:val="15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Даю    согласие    на    обучение    моего    ребенка    на    обучение    по    указанной  выше </w:t>
            </w:r>
            <w:r w:rsidR="0005605C" w:rsidRPr="001167D6">
              <w:rPr>
                <w:rFonts w:ascii="Times New Roman" w:hAnsi="Times New Roman" w:cs="Times New Roman"/>
                <w:sz w:val="18"/>
                <w:szCs w:val="18"/>
              </w:rPr>
              <w:t>адаптированной образовательной программе   _________________________</w:t>
            </w:r>
          </w:p>
        </w:tc>
      </w:tr>
      <w:tr w:rsidR="005E69E5" w:rsidRPr="001167D6" w:rsidTr="0005605C">
        <w:tc>
          <w:tcPr>
            <w:tcW w:w="5171" w:type="dxa"/>
            <w:gridSpan w:val="11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05605C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(подписи родителей)</w:t>
            </w: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5E69E5" w:rsidRPr="001167D6" w:rsidTr="0005605C">
        <w:tc>
          <w:tcPr>
            <w:tcW w:w="1718" w:type="dxa"/>
            <w:gridSpan w:val="4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</w:p>
        </w:tc>
        <w:tc>
          <w:tcPr>
            <w:tcW w:w="516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6" w:type="dxa"/>
            <w:gridSpan w:val="11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gridSpan w:val="5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Даю   согласие   на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8" w:type="dxa"/>
            <w:gridSpan w:val="9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</w:t>
            </w:r>
          </w:p>
        </w:tc>
      </w:tr>
      <w:tr w:rsidR="005E69E5" w:rsidRPr="001167D6" w:rsidTr="0005605C">
        <w:tc>
          <w:tcPr>
            <w:tcW w:w="10315" w:type="dxa"/>
            <w:gridSpan w:val="2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  на   родном   языке   из   числа   языков   народов   Российской   Федерации   или   на </w:t>
            </w:r>
            <w:r w:rsidR="0005605C"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иностранном языке).</w:t>
            </w: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5E69E5" w:rsidRPr="001167D6" w:rsidTr="0005605C">
        <w:tc>
          <w:tcPr>
            <w:tcW w:w="10315" w:type="dxa"/>
            <w:gridSpan w:val="2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5E69E5" w:rsidRPr="001167D6" w:rsidTr="0005605C">
        <w:tc>
          <w:tcPr>
            <w:tcW w:w="1718" w:type="dxa"/>
            <w:gridSpan w:val="4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на родном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3" w:type="dxa"/>
            <w:gridSpan w:val="15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языке на период обучения в общеобразовательной организации.</w:t>
            </w: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С    Уставом,    лицензией    на    осуществление    образовательной    деятельности,    со</w:t>
            </w:r>
          </w:p>
        </w:tc>
      </w:tr>
      <w:tr w:rsidR="005E69E5" w:rsidRPr="001167D6" w:rsidTr="0005605C">
        <w:tc>
          <w:tcPr>
            <w:tcW w:w="10315" w:type="dxa"/>
            <w:gridSpan w:val="2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</w:t>
            </w:r>
            <w:r w:rsidR="0005605C"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   МБОУ «СОШ №57»</w:t>
            </w:r>
            <w:r w:rsidR="0005605C" w:rsidRPr="001167D6">
              <w:rPr>
                <w:sz w:val="18"/>
                <w:szCs w:val="18"/>
              </w:rPr>
              <w:t xml:space="preserve">   </w:t>
            </w:r>
            <w:r w:rsidR="0005605C" w:rsidRPr="001167D6">
              <w:rPr>
                <w:rFonts w:ascii="Times New Roman" w:hAnsi="Times New Roman" w:cs="Times New Roman"/>
                <w:sz w:val="18"/>
                <w:szCs w:val="18"/>
              </w:rPr>
              <w:t>ознакомлен(а)</w:t>
            </w:r>
          </w:p>
        </w:tc>
      </w:tr>
      <w:tr w:rsidR="005E69E5" w:rsidRPr="001167D6" w:rsidTr="0005605C">
        <w:tc>
          <w:tcPr>
            <w:tcW w:w="34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34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1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расшифровка)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1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Даю</w:t>
            </w:r>
            <w:r w:rsidRPr="001167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05605C" w:rsidP="003F4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</w:p>
        </w:tc>
      </w:tr>
      <w:tr w:rsidR="005E69E5" w:rsidRPr="001167D6" w:rsidTr="0005605C"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gridSpan w:val="7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(полное наименование организации)</w:t>
            </w: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E69E5" w:rsidRPr="001167D6" w:rsidRDefault="003F4205" w:rsidP="00056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бюджетному </w:t>
            </w:r>
            <w:r w:rsidR="005E69E5"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общеобразовательному учреждению «Средняя общеобразовательная школа № </w:t>
            </w:r>
            <w:r w:rsidR="0005605C" w:rsidRPr="001167D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162F7D">
              <w:rPr>
                <w:rFonts w:ascii="Times New Roman" w:hAnsi="Times New Roman" w:cs="Times New Roman"/>
                <w:sz w:val="18"/>
                <w:szCs w:val="18"/>
              </w:rPr>
              <w:t xml:space="preserve"> имени Стапновой Зои Ивановны</w:t>
            </w:r>
            <w:r w:rsidR="005E69E5" w:rsidRPr="001167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(место нахождения: </w:t>
            </w:r>
            <w:r w:rsidR="0005605C" w:rsidRPr="001167D6">
              <w:rPr>
                <w:rFonts w:ascii="Times New Roman" w:hAnsi="Times New Roman" w:cs="Times New Roman"/>
                <w:sz w:val="18"/>
                <w:szCs w:val="18"/>
              </w:rPr>
              <w:t>УР г.Ижевск, ул. Восточная,12</w:t>
            </w:r>
          </w:p>
        </w:tc>
      </w:tr>
      <w:tr w:rsidR="005E69E5" w:rsidRPr="001167D6" w:rsidTr="0005605C">
        <w:tc>
          <w:tcPr>
            <w:tcW w:w="10315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E69E5" w:rsidRPr="001167D6" w:rsidRDefault="005E69E5" w:rsidP="0005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(местонахождение организации)</w:t>
            </w:r>
          </w:p>
        </w:tc>
      </w:tr>
      <w:tr w:rsidR="005E69E5" w:rsidRPr="001167D6" w:rsidTr="0005605C">
        <w:tc>
          <w:tcPr>
            <w:tcW w:w="10315" w:type="dxa"/>
            <w:gridSpan w:val="2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отчество;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год, месяц, дата рождения;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паспортные данные;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место жительства;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сведения об образовании;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результатов участия в различных конкурсах, фестивалях, смотрах, конференциях и т.д.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Обработка персональных данных осуществляется в целях: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организации приема в общеобразовательную организацию;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обеспечения учебного процесса;</w:t>
            </w:r>
          </w:p>
          <w:p w:rsidR="005E69E5" w:rsidRPr="001167D6" w:rsidRDefault="005E69E5" w:rsidP="008A4DD8">
            <w:pPr>
              <w:tabs>
                <w:tab w:val="left" w:pos="10099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получения документов об образовании</w:t>
            </w:r>
            <w:r w:rsidR="008A4DD8"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их копий и дубликатов </w:t>
            </w: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обучающегося;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подтверждения третьим лицам факта обучения в общеобразовательной организации;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5E69E5" w:rsidRPr="001167D6" w:rsidRDefault="005E69E5" w:rsidP="005E69E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- в иных целях, предусмотренных законодательством.</w:t>
            </w:r>
          </w:p>
        </w:tc>
      </w:tr>
      <w:tr w:rsidR="005E69E5" w:rsidRPr="001167D6" w:rsidTr="0005605C">
        <w:tc>
          <w:tcPr>
            <w:tcW w:w="10315" w:type="dxa"/>
            <w:gridSpan w:val="22"/>
            <w:shd w:val="clear" w:color="auto" w:fill="auto"/>
          </w:tcPr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5E69E5" w:rsidRPr="001167D6" w:rsidRDefault="005E69E5" w:rsidP="005E69E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7D6">
              <w:rPr>
                <w:rFonts w:ascii="Times New Roman" w:hAnsi="Times New Roman" w:cs="Times New Roman"/>
                <w:sz w:val="18"/>
                <w:szCs w:val="18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5E69E5" w:rsidRPr="001167D6" w:rsidRDefault="005E69E5" w:rsidP="003F4205">
      <w:pPr>
        <w:pStyle w:val="a8"/>
        <w:ind w:left="1070" w:firstLine="0"/>
        <w:rPr>
          <w:sz w:val="18"/>
          <w:szCs w:val="18"/>
        </w:rPr>
      </w:pPr>
    </w:p>
    <w:p w:rsidR="005E69E5" w:rsidRPr="001167D6" w:rsidRDefault="005E69E5" w:rsidP="003F4205">
      <w:pPr>
        <w:pStyle w:val="a8"/>
        <w:ind w:left="1070" w:firstLine="0"/>
        <w:jc w:val="center"/>
        <w:rPr>
          <w:sz w:val="18"/>
          <w:szCs w:val="18"/>
        </w:rPr>
      </w:pPr>
    </w:p>
    <w:p w:rsidR="005E69E5" w:rsidRPr="001167D6" w:rsidRDefault="005E69E5" w:rsidP="003F4205">
      <w:pPr>
        <w:pStyle w:val="a8"/>
        <w:ind w:left="1070" w:firstLine="0"/>
        <w:jc w:val="right"/>
        <w:rPr>
          <w:sz w:val="18"/>
          <w:szCs w:val="18"/>
        </w:rPr>
      </w:pPr>
      <w:r w:rsidRPr="001167D6">
        <w:rPr>
          <w:sz w:val="18"/>
          <w:szCs w:val="18"/>
        </w:rPr>
        <w:t>__________________  __________________________</w:t>
      </w:r>
      <w:r w:rsidRPr="001167D6">
        <w:rPr>
          <w:sz w:val="18"/>
          <w:szCs w:val="18"/>
        </w:rPr>
        <w:tab/>
      </w:r>
    </w:p>
    <w:p w:rsidR="005E69E5" w:rsidRPr="001167D6" w:rsidRDefault="005E69E5" w:rsidP="003F4205">
      <w:pPr>
        <w:pStyle w:val="a8"/>
        <w:ind w:left="1070" w:firstLine="0"/>
        <w:jc w:val="right"/>
        <w:rPr>
          <w:sz w:val="18"/>
          <w:szCs w:val="18"/>
          <w:vertAlign w:val="superscript"/>
        </w:rPr>
      </w:pPr>
      <w:r w:rsidRPr="001167D6">
        <w:rPr>
          <w:sz w:val="18"/>
          <w:szCs w:val="18"/>
          <w:vertAlign w:val="superscript"/>
        </w:rPr>
        <w:t xml:space="preserve">                                                                  (подпись, расшифровка)</w:t>
      </w:r>
    </w:p>
    <w:p w:rsidR="005E69E5" w:rsidRPr="001167D6" w:rsidRDefault="005E69E5" w:rsidP="003F4205">
      <w:pPr>
        <w:pStyle w:val="a8"/>
        <w:ind w:left="1070" w:firstLine="0"/>
        <w:jc w:val="center"/>
        <w:rPr>
          <w:sz w:val="18"/>
          <w:szCs w:val="18"/>
        </w:rPr>
      </w:pPr>
    </w:p>
    <w:p w:rsidR="005E69E5" w:rsidRPr="001167D6" w:rsidRDefault="005E69E5" w:rsidP="003F4205">
      <w:pPr>
        <w:pStyle w:val="a8"/>
        <w:ind w:left="1070" w:firstLine="0"/>
        <w:jc w:val="right"/>
        <w:rPr>
          <w:sz w:val="18"/>
          <w:szCs w:val="18"/>
        </w:rPr>
      </w:pPr>
      <w:r w:rsidRPr="001167D6">
        <w:rPr>
          <w:sz w:val="18"/>
          <w:szCs w:val="18"/>
        </w:rPr>
        <w:t>__________________  __________________________</w:t>
      </w:r>
      <w:r w:rsidRPr="001167D6">
        <w:rPr>
          <w:sz w:val="18"/>
          <w:szCs w:val="18"/>
        </w:rPr>
        <w:tab/>
      </w:r>
    </w:p>
    <w:p w:rsidR="005E69E5" w:rsidRPr="001167D6" w:rsidRDefault="005E69E5" w:rsidP="003F4205">
      <w:pPr>
        <w:pStyle w:val="a8"/>
        <w:ind w:left="1070" w:firstLine="0"/>
        <w:jc w:val="right"/>
        <w:rPr>
          <w:sz w:val="18"/>
          <w:szCs w:val="18"/>
          <w:vertAlign w:val="superscript"/>
        </w:rPr>
      </w:pPr>
      <w:r w:rsidRPr="001167D6">
        <w:rPr>
          <w:sz w:val="18"/>
          <w:szCs w:val="18"/>
          <w:vertAlign w:val="superscript"/>
        </w:rPr>
        <w:t xml:space="preserve">                                                                  (подпись, расшифровка)</w:t>
      </w:r>
    </w:p>
    <w:p w:rsidR="005E69E5" w:rsidRPr="001167D6" w:rsidRDefault="005E69E5" w:rsidP="003F4205">
      <w:pPr>
        <w:pStyle w:val="a8"/>
        <w:ind w:left="1070" w:firstLine="0"/>
        <w:jc w:val="center"/>
        <w:rPr>
          <w:sz w:val="18"/>
          <w:szCs w:val="18"/>
        </w:rPr>
      </w:pPr>
    </w:p>
    <w:p w:rsidR="005E69E5" w:rsidRPr="001167D6" w:rsidRDefault="005E69E5" w:rsidP="003F4205">
      <w:pPr>
        <w:pStyle w:val="a8"/>
        <w:ind w:left="1070" w:firstLine="0"/>
        <w:jc w:val="center"/>
        <w:rPr>
          <w:sz w:val="18"/>
          <w:szCs w:val="18"/>
        </w:rPr>
      </w:pPr>
    </w:p>
    <w:p w:rsidR="005E69E5" w:rsidRPr="001167D6" w:rsidRDefault="005E69E5" w:rsidP="003F4205">
      <w:pPr>
        <w:pStyle w:val="a8"/>
        <w:ind w:left="1070" w:firstLine="0"/>
        <w:jc w:val="center"/>
        <w:rPr>
          <w:sz w:val="18"/>
          <w:szCs w:val="18"/>
        </w:rPr>
      </w:pPr>
    </w:p>
    <w:p w:rsidR="00902244" w:rsidRPr="005E69E5" w:rsidRDefault="005E69E5" w:rsidP="003F4205">
      <w:pPr>
        <w:tabs>
          <w:tab w:val="left" w:pos="142"/>
        </w:tabs>
        <w:ind w:left="710"/>
        <w:rPr>
          <w:rFonts w:ascii="Times New Roman" w:hAnsi="Times New Roman" w:cs="Times New Roman"/>
          <w:sz w:val="24"/>
          <w:szCs w:val="24"/>
        </w:rPr>
      </w:pPr>
      <w:r w:rsidRPr="001167D6">
        <w:rPr>
          <w:sz w:val="18"/>
          <w:szCs w:val="18"/>
        </w:rPr>
        <w:tab/>
      </w:r>
      <w:r w:rsidRPr="001167D6">
        <w:rPr>
          <w:sz w:val="18"/>
          <w:szCs w:val="18"/>
        </w:rPr>
        <w:tab/>
      </w:r>
      <w:r w:rsidRPr="001167D6">
        <w:rPr>
          <w:sz w:val="18"/>
          <w:szCs w:val="18"/>
        </w:rPr>
        <w:tab/>
      </w:r>
      <w:r w:rsidRPr="001167D6">
        <w:rPr>
          <w:sz w:val="18"/>
          <w:szCs w:val="18"/>
        </w:rPr>
        <w:tab/>
      </w:r>
      <w:r w:rsidRPr="001167D6">
        <w:rPr>
          <w:sz w:val="18"/>
          <w:szCs w:val="18"/>
        </w:rPr>
        <w:tab/>
      </w:r>
      <w:r w:rsidRPr="001167D6">
        <w:rPr>
          <w:sz w:val="18"/>
          <w:szCs w:val="18"/>
        </w:rPr>
        <w:tab/>
      </w:r>
      <w:r w:rsidRPr="005E69E5">
        <w:tab/>
        <w:t>«____» _________________20____года</w:t>
      </w:r>
    </w:p>
    <w:sectPr w:rsidR="00902244" w:rsidRPr="005E69E5" w:rsidSect="003D30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EB" w:rsidRDefault="008F1FEB" w:rsidP="0080582A">
      <w:pPr>
        <w:spacing w:after="0" w:line="240" w:lineRule="auto"/>
      </w:pPr>
      <w:r>
        <w:separator/>
      </w:r>
    </w:p>
  </w:endnote>
  <w:endnote w:type="continuationSeparator" w:id="0">
    <w:p w:rsidR="008F1FEB" w:rsidRDefault="008F1FEB" w:rsidP="0080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EB" w:rsidRDefault="008F1FEB" w:rsidP="0080582A">
      <w:pPr>
        <w:spacing w:after="0" w:line="240" w:lineRule="auto"/>
      </w:pPr>
      <w:r>
        <w:separator/>
      </w:r>
    </w:p>
  </w:footnote>
  <w:footnote w:type="continuationSeparator" w:id="0">
    <w:p w:rsidR="008F1FEB" w:rsidRDefault="008F1FEB" w:rsidP="0080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E5" w:rsidRDefault="003D307B">
    <w:pPr>
      <w:pStyle w:val="ae"/>
      <w:jc w:val="center"/>
    </w:pPr>
    <w:r>
      <w:rPr>
        <w:color w:val="auto"/>
      </w:rPr>
      <w:fldChar w:fldCharType="begin"/>
    </w:r>
    <w:r w:rsidR="005E69E5"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162F7D">
      <w:rPr>
        <w:noProof/>
        <w:color w:val="auto"/>
      </w:rPr>
      <w:t>1</w:t>
    </w:r>
    <w:r>
      <w:rPr>
        <w:color w:val="auto"/>
      </w:rPr>
      <w:fldChar w:fldCharType="end"/>
    </w:r>
  </w:p>
  <w:p w:rsidR="005E69E5" w:rsidRDefault="005E69E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8" w:hanging="269"/>
      </w:pPr>
      <w:rPr>
        <w:rFonts w:cs="Times New Roman"/>
        <w:b w:val="0"/>
        <w:bCs w:val="0"/>
        <w:w w:val="104"/>
      </w:rPr>
    </w:lvl>
    <w:lvl w:ilvl="1">
      <w:start w:val="1"/>
      <w:numFmt w:val="decimal"/>
      <w:lvlText w:val="%2."/>
      <w:lvlJc w:val="left"/>
      <w:pPr>
        <w:ind w:left="4609" w:hanging="237"/>
      </w:pPr>
      <w:rPr>
        <w:rFonts w:ascii="Times New Roman" w:hAnsi="Times New Roman" w:cs="Times New Roman"/>
        <w:b w:val="0"/>
        <w:bCs w:val="0"/>
        <w:w w:val="81"/>
        <w:sz w:val="26"/>
        <w:szCs w:val="26"/>
      </w:rPr>
    </w:lvl>
    <w:lvl w:ilvl="2">
      <w:numFmt w:val="bullet"/>
      <w:lvlText w:val="•"/>
      <w:lvlJc w:val="left"/>
      <w:pPr>
        <w:ind w:left="5246" w:hanging="237"/>
      </w:pPr>
    </w:lvl>
    <w:lvl w:ilvl="3">
      <w:numFmt w:val="bullet"/>
      <w:lvlText w:val="•"/>
      <w:lvlJc w:val="left"/>
      <w:pPr>
        <w:ind w:left="5893" w:hanging="237"/>
      </w:pPr>
    </w:lvl>
    <w:lvl w:ilvl="4">
      <w:numFmt w:val="bullet"/>
      <w:lvlText w:val="•"/>
      <w:lvlJc w:val="left"/>
      <w:pPr>
        <w:ind w:left="6540" w:hanging="237"/>
      </w:pPr>
    </w:lvl>
    <w:lvl w:ilvl="5">
      <w:numFmt w:val="bullet"/>
      <w:lvlText w:val="•"/>
      <w:lvlJc w:val="left"/>
      <w:pPr>
        <w:ind w:left="7186" w:hanging="237"/>
      </w:pPr>
    </w:lvl>
    <w:lvl w:ilvl="6">
      <w:numFmt w:val="bullet"/>
      <w:lvlText w:val="•"/>
      <w:lvlJc w:val="left"/>
      <w:pPr>
        <w:ind w:left="7833" w:hanging="237"/>
      </w:pPr>
    </w:lvl>
    <w:lvl w:ilvl="7">
      <w:numFmt w:val="bullet"/>
      <w:lvlText w:val="•"/>
      <w:lvlJc w:val="left"/>
      <w:pPr>
        <w:ind w:left="8480" w:hanging="237"/>
      </w:pPr>
    </w:lvl>
    <w:lvl w:ilvl="8">
      <w:numFmt w:val="bullet"/>
      <w:lvlText w:val="•"/>
      <w:lvlJc w:val="left"/>
      <w:pPr>
        <w:ind w:left="9126" w:hanging="23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3" w:hanging="479"/>
      </w:pPr>
      <w:rPr>
        <w:rFonts w:ascii="Times New Roman" w:hAnsi="Times New Roman" w:cs="Times New Roman"/>
        <w:b w:val="0"/>
        <w:bCs w:val="0"/>
        <w:w w:val="90"/>
        <w:sz w:val="26"/>
        <w:szCs w:val="26"/>
      </w:rPr>
    </w:lvl>
    <w:lvl w:ilvl="1">
      <w:numFmt w:val="bullet"/>
      <w:lvlText w:val="•"/>
      <w:lvlJc w:val="left"/>
      <w:pPr>
        <w:ind w:left="3060" w:hanging="479"/>
      </w:pPr>
    </w:lvl>
    <w:lvl w:ilvl="2">
      <w:numFmt w:val="bullet"/>
      <w:lvlText w:val="•"/>
      <w:lvlJc w:val="left"/>
      <w:pPr>
        <w:ind w:left="3877" w:hanging="479"/>
      </w:pPr>
    </w:lvl>
    <w:lvl w:ilvl="3">
      <w:numFmt w:val="bullet"/>
      <w:lvlText w:val="•"/>
      <w:lvlJc w:val="left"/>
      <w:pPr>
        <w:ind w:left="4695" w:hanging="479"/>
      </w:pPr>
    </w:lvl>
    <w:lvl w:ilvl="4">
      <w:numFmt w:val="bullet"/>
      <w:lvlText w:val="•"/>
      <w:lvlJc w:val="left"/>
      <w:pPr>
        <w:ind w:left="5513" w:hanging="479"/>
      </w:pPr>
    </w:lvl>
    <w:lvl w:ilvl="5">
      <w:numFmt w:val="bullet"/>
      <w:lvlText w:val="•"/>
      <w:lvlJc w:val="left"/>
      <w:pPr>
        <w:ind w:left="6331" w:hanging="479"/>
      </w:pPr>
    </w:lvl>
    <w:lvl w:ilvl="6">
      <w:numFmt w:val="bullet"/>
      <w:lvlText w:val="•"/>
      <w:lvlJc w:val="left"/>
      <w:pPr>
        <w:ind w:left="7148" w:hanging="479"/>
      </w:pPr>
    </w:lvl>
    <w:lvl w:ilvl="7">
      <w:numFmt w:val="bullet"/>
      <w:lvlText w:val="•"/>
      <w:lvlJc w:val="left"/>
      <w:pPr>
        <w:ind w:left="7966" w:hanging="479"/>
      </w:pPr>
    </w:lvl>
    <w:lvl w:ilvl="8">
      <w:numFmt w:val="bullet"/>
      <w:lvlText w:val="•"/>
      <w:lvlJc w:val="left"/>
      <w:pPr>
        <w:ind w:left="8784" w:hanging="47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024" w:hanging="193"/>
      </w:pPr>
      <w:rPr>
        <w:rFonts w:ascii="Times New Roman" w:hAnsi="Times New Roman" w:cs="Times New Roman"/>
        <w:b w:val="0"/>
        <w:bCs w:val="0"/>
        <w:w w:val="92"/>
        <w:sz w:val="26"/>
        <w:szCs w:val="26"/>
      </w:rPr>
    </w:lvl>
    <w:lvl w:ilvl="1">
      <w:numFmt w:val="bullet"/>
      <w:lvlText w:val="•"/>
      <w:lvlJc w:val="left"/>
      <w:pPr>
        <w:ind w:left="1960" w:hanging="193"/>
      </w:pPr>
    </w:lvl>
    <w:lvl w:ilvl="2">
      <w:numFmt w:val="bullet"/>
      <w:lvlText w:val="•"/>
      <w:lvlJc w:val="left"/>
      <w:pPr>
        <w:ind w:left="2900" w:hanging="193"/>
      </w:pPr>
    </w:lvl>
    <w:lvl w:ilvl="3">
      <w:numFmt w:val="bullet"/>
      <w:lvlText w:val="•"/>
      <w:lvlJc w:val="left"/>
      <w:pPr>
        <w:ind w:left="3840" w:hanging="193"/>
      </w:pPr>
    </w:lvl>
    <w:lvl w:ilvl="4">
      <w:numFmt w:val="bullet"/>
      <w:lvlText w:val="•"/>
      <w:lvlJc w:val="left"/>
      <w:pPr>
        <w:ind w:left="4780" w:hanging="193"/>
      </w:pPr>
    </w:lvl>
    <w:lvl w:ilvl="5">
      <w:numFmt w:val="bullet"/>
      <w:lvlText w:val="•"/>
      <w:lvlJc w:val="left"/>
      <w:pPr>
        <w:ind w:left="5720" w:hanging="193"/>
      </w:pPr>
    </w:lvl>
    <w:lvl w:ilvl="6">
      <w:numFmt w:val="bullet"/>
      <w:lvlText w:val="•"/>
      <w:lvlJc w:val="left"/>
      <w:pPr>
        <w:ind w:left="6660" w:hanging="193"/>
      </w:pPr>
    </w:lvl>
    <w:lvl w:ilvl="7">
      <w:numFmt w:val="bullet"/>
      <w:lvlText w:val="•"/>
      <w:lvlJc w:val="left"/>
      <w:pPr>
        <w:ind w:left="7600" w:hanging="193"/>
      </w:pPr>
    </w:lvl>
    <w:lvl w:ilvl="8">
      <w:numFmt w:val="bullet"/>
      <w:lvlText w:val="•"/>
      <w:lvlJc w:val="left"/>
      <w:pPr>
        <w:ind w:left="8540" w:hanging="193"/>
      </w:pPr>
    </w:lvl>
  </w:abstractNum>
  <w:abstractNum w:abstractNumId="3" w15:restartNumberingAfterBreak="0">
    <w:nsid w:val="01E5599A"/>
    <w:multiLevelType w:val="hybridMultilevel"/>
    <w:tmpl w:val="5B2285AA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9073CD"/>
    <w:multiLevelType w:val="hybridMultilevel"/>
    <w:tmpl w:val="19CAC346"/>
    <w:lvl w:ilvl="0" w:tplc="89146F30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3915D7A"/>
    <w:multiLevelType w:val="hybridMultilevel"/>
    <w:tmpl w:val="ED6ABB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22B048">
      <w:start w:val="4"/>
      <w:numFmt w:val="bullet"/>
      <w:lvlText w:val=""/>
      <w:lvlJc w:val="left"/>
      <w:pPr>
        <w:ind w:left="3000" w:hanging="102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24BB"/>
    <w:multiLevelType w:val="hybridMultilevel"/>
    <w:tmpl w:val="22D233FE"/>
    <w:lvl w:ilvl="0" w:tplc="8A742754">
      <w:start w:val="1"/>
      <w:numFmt w:val="decimal"/>
      <w:lvlText w:val="%1."/>
      <w:lvlJc w:val="left"/>
      <w:pPr>
        <w:ind w:left="11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B9D601F"/>
    <w:multiLevelType w:val="hybridMultilevel"/>
    <w:tmpl w:val="A9F0E598"/>
    <w:lvl w:ilvl="0" w:tplc="C2B89C6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EB4177"/>
    <w:multiLevelType w:val="hybridMultilevel"/>
    <w:tmpl w:val="6D3E51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E44784"/>
    <w:multiLevelType w:val="hybridMultilevel"/>
    <w:tmpl w:val="B81207DA"/>
    <w:lvl w:ilvl="0" w:tplc="3248625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881FF2"/>
    <w:multiLevelType w:val="hybridMultilevel"/>
    <w:tmpl w:val="8424E6CE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B592AD1"/>
    <w:multiLevelType w:val="hybridMultilevel"/>
    <w:tmpl w:val="91387EDE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7123EB"/>
    <w:multiLevelType w:val="hybridMultilevel"/>
    <w:tmpl w:val="5C84B9AA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E455597"/>
    <w:multiLevelType w:val="hybridMultilevel"/>
    <w:tmpl w:val="896A30C2"/>
    <w:lvl w:ilvl="0" w:tplc="765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FF63714"/>
    <w:multiLevelType w:val="hybridMultilevel"/>
    <w:tmpl w:val="61D0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2B89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C22B048">
      <w:start w:val="4"/>
      <w:numFmt w:val="bullet"/>
      <w:lvlText w:val=""/>
      <w:lvlJc w:val="left"/>
      <w:pPr>
        <w:ind w:left="3000" w:hanging="102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5FD7"/>
    <w:multiLevelType w:val="hybridMultilevel"/>
    <w:tmpl w:val="1AD26E42"/>
    <w:lvl w:ilvl="0" w:tplc="765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27F615F"/>
    <w:multiLevelType w:val="hybridMultilevel"/>
    <w:tmpl w:val="8FCE5736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5BC298F"/>
    <w:multiLevelType w:val="hybridMultilevel"/>
    <w:tmpl w:val="40406516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EC42E08"/>
    <w:multiLevelType w:val="hybridMultilevel"/>
    <w:tmpl w:val="2AAC638C"/>
    <w:lvl w:ilvl="0" w:tplc="33DE376A">
      <w:start w:val="3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3"/>
  </w:num>
  <w:num w:numId="16">
    <w:abstractNumId w:val="15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E2D"/>
    <w:rsid w:val="000350B7"/>
    <w:rsid w:val="0005605C"/>
    <w:rsid w:val="00065CF4"/>
    <w:rsid w:val="000C5613"/>
    <w:rsid w:val="001167D6"/>
    <w:rsid w:val="00162F7D"/>
    <w:rsid w:val="001B16B4"/>
    <w:rsid w:val="001D09E6"/>
    <w:rsid w:val="001D759D"/>
    <w:rsid w:val="0022108B"/>
    <w:rsid w:val="00223F69"/>
    <w:rsid w:val="00254FB5"/>
    <w:rsid w:val="002848DE"/>
    <w:rsid w:val="002A7707"/>
    <w:rsid w:val="00312F06"/>
    <w:rsid w:val="003163B7"/>
    <w:rsid w:val="00347B25"/>
    <w:rsid w:val="003571F9"/>
    <w:rsid w:val="003D307B"/>
    <w:rsid w:val="003F4205"/>
    <w:rsid w:val="004109CA"/>
    <w:rsid w:val="0042740F"/>
    <w:rsid w:val="00433024"/>
    <w:rsid w:val="00472359"/>
    <w:rsid w:val="004B4132"/>
    <w:rsid w:val="00504287"/>
    <w:rsid w:val="00517289"/>
    <w:rsid w:val="0053010D"/>
    <w:rsid w:val="00533720"/>
    <w:rsid w:val="005C3D64"/>
    <w:rsid w:val="005E69E5"/>
    <w:rsid w:val="00601D74"/>
    <w:rsid w:val="00636591"/>
    <w:rsid w:val="00641F5D"/>
    <w:rsid w:val="00646F97"/>
    <w:rsid w:val="00731B6D"/>
    <w:rsid w:val="00763EF4"/>
    <w:rsid w:val="007921ED"/>
    <w:rsid w:val="007A0D53"/>
    <w:rsid w:val="007C0939"/>
    <w:rsid w:val="007D0E2D"/>
    <w:rsid w:val="007E487E"/>
    <w:rsid w:val="0080582A"/>
    <w:rsid w:val="0081124E"/>
    <w:rsid w:val="00833F7E"/>
    <w:rsid w:val="00840961"/>
    <w:rsid w:val="008A4DD8"/>
    <w:rsid w:val="008A51AC"/>
    <w:rsid w:val="008F1FEB"/>
    <w:rsid w:val="00902244"/>
    <w:rsid w:val="00904F9D"/>
    <w:rsid w:val="00982C08"/>
    <w:rsid w:val="00993DF1"/>
    <w:rsid w:val="00995B88"/>
    <w:rsid w:val="009F02DA"/>
    <w:rsid w:val="00A179BB"/>
    <w:rsid w:val="00A52C97"/>
    <w:rsid w:val="00A704F4"/>
    <w:rsid w:val="00A94F7F"/>
    <w:rsid w:val="00AA541F"/>
    <w:rsid w:val="00AD3CEB"/>
    <w:rsid w:val="00B3503D"/>
    <w:rsid w:val="00B44E8D"/>
    <w:rsid w:val="00B65792"/>
    <w:rsid w:val="00B72058"/>
    <w:rsid w:val="00B770FF"/>
    <w:rsid w:val="00B87B35"/>
    <w:rsid w:val="00B96A28"/>
    <w:rsid w:val="00BB141A"/>
    <w:rsid w:val="00BB2F92"/>
    <w:rsid w:val="00BC6334"/>
    <w:rsid w:val="00BD1FCC"/>
    <w:rsid w:val="00BD34FB"/>
    <w:rsid w:val="00C149A2"/>
    <w:rsid w:val="00CA7C94"/>
    <w:rsid w:val="00CB201F"/>
    <w:rsid w:val="00CC3D71"/>
    <w:rsid w:val="00D2312F"/>
    <w:rsid w:val="00D2449F"/>
    <w:rsid w:val="00D273C3"/>
    <w:rsid w:val="00D349C2"/>
    <w:rsid w:val="00DF2831"/>
    <w:rsid w:val="00E05EF9"/>
    <w:rsid w:val="00E10683"/>
    <w:rsid w:val="00E26433"/>
    <w:rsid w:val="00E46AA0"/>
    <w:rsid w:val="00E72DD3"/>
    <w:rsid w:val="00E85053"/>
    <w:rsid w:val="00EA02B3"/>
    <w:rsid w:val="00EB048B"/>
    <w:rsid w:val="00EC1433"/>
    <w:rsid w:val="00EC17BD"/>
    <w:rsid w:val="00EF57FA"/>
    <w:rsid w:val="00F16E80"/>
    <w:rsid w:val="00F24632"/>
    <w:rsid w:val="00F24DE0"/>
    <w:rsid w:val="00F27EEF"/>
    <w:rsid w:val="00F34DE6"/>
    <w:rsid w:val="00F57AE6"/>
    <w:rsid w:val="00FB0EDF"/>
    <w:rsid w:val="00FD0293"/>
    <w:rsid w:val="00FE4EE6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4DE3"/>
  <w15:docId w15:val="{6D2B32F5-E809-4A54-AFA1-492E236D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7B"/>
  </w:style>
  <w:style w:type="paragraph" w:styleId="1">
    <w:name w:val="heading 1"/>
    <w:basedOn w:val="a"/>
    <w:link w:val="10"/>
    <w:uiPriority w:val="9"/>
    <w:qFormat/>
    <w:rsid w:val="00A9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4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4F7F"/>
    <w:rPr>
      <w:color w:val="0000FF"/>
      <w:u w:val="single"/>
    </w:rPr>
  </w:style>
  <w:style w:type="paragraph" w:styleId="21">
    <w:name w:val="Body Text Indent 2"/>
    <w:basedOn w:val="a"/>
    <w:link w:val="22"/>
    <w:rsid w:val="00A94F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4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qFormat/>
    <w:rsid w:val="00A94F7F"/>
    <w:rPr>
      <w:i/>
      <w:iCs/>
    </w:rPr>
  </w:style>
  <w:style w:type="paragraph" w:styleId="a5">
    <w:name w:val="No Spacing"/>
    <w:uiPriority w:val="1"/>
    <w:qFormat/>
    <w:rsid w:val="00A94F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FB0E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B0EDF"/>
  </w:style>
  <w:style w:type="paragraph" w:styleId="a8">
    <w:name w:val="List Paragraph"/>
    <w:basedOn w:val="a"/>
    <w:uiPriority w:val="1"/>
    <w:qFormat/>
    <w:rsid w:val="00902244"/>
    <w:pPr>
      <w:widowControl w:val="0"/>
      <w:autoSpaceDE w:val="0"/>
      <w:autoSpaceDN w:val="0"/>
      <w:adjustRightInd w:val="0"/>
      <w:spacing w:after="0" w:line="240" w:lineRule="auto"/>
      <w:ind w:left="149" w:firstLine="7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C17BD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EC17BD"/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customStyle="1" w:styleId="ms-rtefontsize-2">
    <w:name w:val="ms-rtefontsize-2"/>
    <w:rsid w:val="00EC17BD"/>
  </w:style>
  <w:style w:type="paragraph" w:styleId="a9">
    <w:name w:val="footnote text"/>
    <w:basedOn w:val="a"/>
    <w:link w:val="aa"/>
    <w:uiPriority w:val="99"/>
    <w:semiHidden/>
    <w:unhideWhenUsed/>
    <w:rsid w:val="0080582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582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582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2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7EEF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636591"/>
    <w:pPr>
      <w:suppressAutoHyphens/>
      <w:autoSpaceDN w:val="0"/>
      <w:spacing w:after="0" w:line="240" w:lineRule="auto"/>
      <w:textAlignment w:val="baseline"/>
    </w:pPr>
    <w:rPr>
      <w:rFonts w:ascii="Tahoma" w:eastAsia="Liberation Serif" w:hAnsi="Tahoma" w:cs="Liberation Serif"/>
      <w:color w:val="000000"/>
      <w:kern w:val="3"/>
      <w:sz w:val="20"/>
      <w:szCs w:val="24"/>
      <w:lang w:eastAsia="hi-IN" w:bidi="hi-IN"/>
    </w:rPr>
  </w:style>
  <w:style w:type="character" w:customStyle="1" w:styleId="s7">
    <w:name w:val="s7"/>
    <w:rsid w:val="00636591"/>
  </w:style>
  <w:style w:type="paragraph" w:styleId="ae">
    <w:name w:val="header"/>
    <w:basedOn w:val="a"/>
    <w:link w:val="af"/>
    <w:rsid w:val="005E69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character" w:customStyle="1" w:styleId="af">
    <w:name w:val="Верхний колонтитул Знак"/>
    <w:basedOn w:val="a0"/>
    <w:link w:val="ae"/>
    <w:rsid w:val="005E69E5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AD33-6781-49FA-A995-A3C0C734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2021-03-02T05:37:00Z</cp:lastPrinted>
  <dcterms:created xsi:type="dcterms:W3CDTF">2021-03-17T03:43:00Z</dcterms:created>
  <dcterms:modified xsi:type="dcterms:W3CDTF">2023-03-10T08:05:00Z</dcterms:modified>
</cp:coreProperties>
</file>